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AE" w:rsidRDefault="003065AE">
      <w:pPr>
        <w:spacing w:after="0"/>
        <w:ind w:left="720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E4217F" w:rsidRDefault="00E4217F" w:rsidP="001F6B33">
      <w:pPr>
        <w:tabs>
          <w:tab w:val="center" w:pos="2831"/>
          <w:tab w:val="center" w:pos="4959"/>
          <w:tab w:val="center" w:pos="8190"/>
          <w:tab w:val="center" w:pos="9912"/>
          <w:tab w:val="center" w:pos="10620"/>
          <w:tab w:val="center" w:pos="11328"/>
          <w:tab w:val="center" w:pos="12844"/>
        </w:tabs>
        <w:spacing w:after="5" w:line="250" w:lineRule="auto"/>
        <w:rPr>
          <w:rFonts w:ascii="Arial" w:eastAsia="Arial" w:hAnsi="Arial" w:cs="Arial"/>
          <w:b/>
          <w:sz w:val="24"/>
        </w:rPr>
      </w:pPr>
    </w:p>
    <w:p w:rsidR="003065AE" w:rsidRDefault="00E4217F" w:rsidP="001F6B33">
      <w:pPr>
        <w:tabs>
          <w:tab w:val="center" w:pos="2831"/>
          <w:tab w:val="center" w:pos="4959"/>
          <w:tab w:val="center" w:pos="8190"/>
          <w:tab w:val="center" w:pos="9912"/>
          <w:tab w:val="center" w:pos="10620"/>
          <w:tab w:val="center" w:pos="11328"/>
          <w:tab w:val="center" w:pos="12844"/>
        </w:tabs>
        <w:spacing w:after="5" w:line="250" w:lineRule="auto"/>
      </w:pPr>
      <w:r>
        <w:rPr>
          <w:rFonts w:ascii="Arial" w:eastAsia="Arial" w:hAnsi="Arial" w:cs="Arial"/>
          <w:b/>
          <w:sz w:val="24"/>
        </w:rPr>
        <w:t xml:space="preserve">Materia: </w:t>
      </w:r>
      <w:r w:rsidR="001F6B33">
        <w:rPr>
          <w:rFonts w:ascii="Arial" w:eastAsia="Arial" w:hAnsi="Arial" w:cs="Arial"/>
          <w:b/>
          <w:sz w:val="24"/>
        </w:rPr>
        <w:t>…</w:t>
      </w:r>
      <w:r w:rsidR="006B763B">
        <w:rPr>
          <w:rFonts w:ascii="Arial" w:eastAsia="Arial" w:hAnsi="Arial" w:cs="Arial"/>
          <w:b/>
          <w:sz w:val="24"/>
        </w:rPr>
        <w:t xml:space="preserve">     </w:t>
      </w:r>
      <w:r w:rsidR="006B763B">
        <w:rPr>
          <w:rFonts w:ascii="Arial" w:eastAsia="Arial" w:hAnsi="Arial" w:cs="Arial"/>
          <w:b/>
          <w:sz w:val="24"/>
        </w:rPr>
        <w:tab/>
        <w:t xml:space="preserve"> </w:t>
      </w:r>
      <w:r w:rsidR="006B763B">
        <w:rPr>
          <w:rFonts w:ascii="Arial" w:eastAsia="Arial" w:hAnsi="Arial" w:cs="Arial"/>
          <w:b/>
          <w:sz w:val="24"/>
        </w:rPr>
        <w:tab/>
        <w:t>Docente:</w:t>
      </w:r>
      <w:r w:rsidR="001F6B33">
        <w:rPr>
          <w:rFonts w:ascii="Arial" w:eastAsia="Arial" w:hAnsi="Arial" w:cs="Arial"/>
          <w:b/>
          <w:sz w:val="24"/>
        </w:rPr>
        <w:t xml:space="preserve"> …</w:t>
      </w:r>
      <w:r w:rsidR="001F6B33">
        <w:rPr>
          <w:rFonts w:ascii="Arial" w:eastAsia="Arial" w:hAnsi="Arial" w:cs="Arial"/>
          <w:b/>
          <w:sz w:val="24"/>
        </w:rPr>
        <w:tab/>
        <w:t xml:space="preserve">             Classe …</w:t>
      </w:r>
      <w:r w:rsidR="006B763B">
        <w:rPr>
          <w:rFonts w:ascii="Arial" w:eastAsia="Arial" w:hAnsi="Arial" w:cs="Arial"/>
          <w:b/>
          <w:sz w:val="24"/>
        </w:rPr>
        <w:tab/>
        <w:t xml:space="preserve"> </w:t>
      </w:r>
      <w:r w:rsidR="001F6B33">
        <w:rPr>
          <w:rFonts w:ascii="Arial" w:eastAsia="Arial" w:hAnsi="Arial" w:cs="Arial"/>
          <w:b/>
          <w:sz w:val="24"/>
        </w:rPr>
        <w:t xml:space="preserve">          </w:t>
      </w:r>
      <w:r w:rsidR="006B763B">
        <w:rPr>
          <w:rFonts w:ascii="Arial" w:eastAsia="Arial" w:hAnsi="Arial" w:cs="Arial"/>
          <w:b/>
          <w:sz w:val="24"/>
        </w:rPr>
        <w:t xml:space="preserve"> </w:t>
      </w:r>
      <w:r w:rsidR="006B763B">
        <w:rPr>
          <w:rFonts w:ascii="Arial" w:eastAsia="Arial" w:hAnsi="Arial" w:cs="Arial"/>
          <w:b/>
          <w:sz w:val="24"/>
        </w:rPr>
        <w:tab/>
        <w:t xml:space="preserve"> </w:t>
      </w:r>
      <w:r w:rsidR="006B763B">
        <w:rPr>
          <w:rFonts w:ascii="Arial" w:eastAsia="Arial" w:hAnsi="Arial" w:cs="Arial"/>
          <w:b/>
          <w:sz w:val="24"/>
        </w:rPr>
        <w:tab/>
        <w:t xml:space="preserve">a.s. </w:t>
      </w:r>
      <w:r w:rsidR="001F6B33">
        <w:rPr>
          <w:rFonts w:ascii="Arial" w:eastAsia="Arial" w:hAnsi="Arial" w:cs="Arial"/>
          <w:b/>
          <w:sz w:val="24"/>
        </w:rPr>
        <w:t>…</w:t>
      </w:r>
    </w:p>
    <w:p w:rsidR="003065AE" w:rsidRDefault="006B763B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4217F" w:rsidRPr="00E4217F" w:rsidRDefault="006B763B" w:rsidP="00E4217F">
      <w:pPr>
        <w:pStyle w:val="Titolo1"/>
        <w:spacing w:line="360" w:lineRule="auto"/>
        <w:ind w:left="2687"/>
      </w:pPr>
      <w:r>
        <w:t xml:space="preserve">PROGRAMMAZIONE DISCIPLINARE (riferita al punto 3 del PIANO DI LAVORO) </w:t>
      </w:r>
    </w:p>
    <w:tbl>
      <w:tblPr>
        <w:tblStyle w:val="TableGrid"/>
        <w:tblW w:w="14522" w:type="dxa"/>
        <w:tblInd w:w="-118" w:type="dxa"/>
        <w:tblCellMar>
          <w:top w:w="47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2861"/>
        <w:gridCol w:w="2864"/>
        <w:gridCol w:w="2867"/>
        <w:gridCol w:w="3043"/>
        <w:gridCol w:w="2887"/>
      </w:tblGrid>
      <w:tr w:rsidR="005A00A4" w:rsidTr="00E4217F">
        <w:trPr>
          <w:trHeight w:val="474"/>
        </w:trPr>
        <w:tc>
          <w:tcPr>
            <w:tcW w:w="145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0A4" w:rsidRDefault="005A00A4" w:rsidP="006B763B">
            <w:pPr>
              <w:ind w:left="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COMPETENZA CHIAVE EUROPEA DI RIFERIMENTO: </w:t>
            </w:r>
          </w:p>
          <w:p w:rsidR="005A00A4" w:rsidRDefault="005A00A4" w:rsidP="001F6B33"/>
        </w:tc>
      </w:tr>
      <w:tr w:rsidR="003065AE">
        <w:trPr>
          <w:trHeight w:val="407"/>
        </w:trPr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AE" w:rsidRDefault="006B763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TRAGUARDI DI </w:t>
            </w:r>
          </w:p>
          <w:p w:rsidR="003065AE" w:rsidRDefault="006B763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COMPETENZA DELLA DISCIPLINA: 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AE" w:rsidRDefault="006B763B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OBIETTIVI DI APPRENDIMENTO: 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AE" w:rsidRDefault="006B763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VERIFICA </w:t>
            </w:r>
          </w:p>
          <w:p w:rsidR="003065AE" w:rsidRDefault="006B763B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(modalità e tipologia) 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AE" w:rsidRDefault="006B763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TEMPI, METODI E STRUMENTI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65AE" w:rsidTr="001F6B33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5AE" w:rsidRDefault="003065AE"/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AE" w:rsidRDefault="006B763B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CONOSCENZE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AE" w:rsidRDefault="006B763B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ABILITA’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AE" w:rsidRDefault="00306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AE" w:rsidRDefault="003065AE"/>
        </w:tc>
      </w:tr>
      <w:tr w:rsidR="003065AE" w:rsidTr="001F6B33">
        <w:trPr>
          <w:trHeight w:val="348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AE" w:rsidRDefault="006B76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65AE" w:rsidRDefault="006B76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65AE" w:rsidRDefault="006B763B">
            <w:pPr>
              <w:ind w:left="178" w:right="10" w:hanging="14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5AE" w:rsidRDefault="003065AE">
            <w:pPr>
              <w:ind w:left="297"/>
              <w:jc w:val="center"/>
            </w:pPr>
          </w:p>
          <w:p w:rsidR="005A00A4" w:rsidRDefault="005A00A4">
            <w:pPr>
              <w:ind w:left="297"/>
              <w:jc w:val="center"/>
            </w:pP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AE" w:rsidRDefault="006B76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65AE" w:rsidRDefault="003065AE" w:rsidP="006B763B">
            <w:pPr>
              <w:spacing w:line="248" w:lineRule="auto"/>
              <w:ind w:left="1" w:right="56"/>
            </w:pP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AE" w:rsidRDefault="006B763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65AE" w:rsidRDefault="003065AE" w:rsidP="006B763B"/>
        </w:tc>
      </w:tr>
      <w:tr w:rsidR="003065AE" w:rsidTr="001F6B33">
        <w:trPr>
          <w:trHeight w:val="1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AE" w:rsidRDefault="003065AE"/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5AE" w:rsidRDefault="006B763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63B" w:rsidRDefault="006B763B" w:rsidP="001F6B33">
            <w:pPr>
              <w:spacing w:after="8"/>
              <w:ind w:left="353" w:right="5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65AE" w:rsidRDefault="003065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65AE" w:rsidRDefault="003065AE"/>
        </w:tc>
      </w:tr>
      <w:tr w:rsidR="001F6B33" w:rsidTr="001F6B33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33" w:rsidRDefault="001F6B33"/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B33" w:rsidRDefault="001F6B33" w:rsidP="001F6B33">
            <w:pPr>
              <w:spacing w:after="8"/>
              <w:ind w:left="353" w:right="51"/>
            </w:pPr>
          </w:p>
          <w:p w:rsidR="005A00A4" w:rsidRDefault="005A00A4" w:rsidP="001F6B33">
            <w:pPr>
              <w:spacing w:after="8"/>
              <w:ind w:left="353" w:right="51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B33" w:rsidRDefault="001F6B3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B33" w:rsidRDefault="001F6B33"/>
        </w:tc>
      </w:tr>
      <w:tr w:rsidR="001F6B33" w:rsidTr="001F6B33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33" w:rsidRDefault="001F6B33"/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B33" w:rsidRDefault="001F6B33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:rsidR="001F6B33" w:rsidRDefault="001F6B33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:rsidR="001F6B33" w:rsidRDefault="001F6B33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:rsidR="001F6B33" w:rsidRDefault="001F6B33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33" w:rsidRDefault="001F6B33" w:rsidP="001F6B33">
            <w:pPr>
              <w:spacing w:after="8"/>
              <w:ind w:left="353" w:right="51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33" w:rsidRDefault="001F6B33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33" w:rsidRDefault="001F6B33"/>
        </w:tc>
      </w:tr>
      <w:tr w:rsidR="001F6B33" w:rsidTr="00E549A5">
        <w:trPr>
          <w:trHeight w:val="3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33" w:rsidRDefault="001F6B33"/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B33" w:rsidRDefault="001F6B33" w:rsidP="001F6B33">
            <w:pPr>
              <w:spacing w:after="8"/>
              <w:ind w:left="353" w:right="51"/>
            </w:pPr>
          </w:p>
          <w:p w:rsidR="005A00A4" w:rsidRDefault="005A00A4" w:rsidP="001F6B33">
            <w:pPr>
              <w:spacing w:after="8"/>
              <w:ind w:left="353" w:right="51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B33" w:rsidRDefault="001F6B3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B33" w:rsidRDefault="001F6B33"/>
        </w:tc>
      </w:tr>
      <w:tr w:rsidR="001F6B33" w:rsidTr="001F6B33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33" w:rsidRDefault="001F6B33"/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B33" w:rsidRDefault="001F6B33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33" w:rsidRDefault="001F6B33" w:rsidP="001F6B33">
            <w:pPr>
              <w:spacing w:after="8"/>
              <w:ind w:left="353" w:right="51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33" w:rsidRDefault="001F6B33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33" w:rsidRDefault="001F6B33"/>
        </w:tc>
      </w:tr>
      <w:tr w:rsidR="001F6B33" w:rsidTr="001F6B33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B33" w:rsidRDefault="001F6B33"/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B33" w:rsidRDefault="001F6B33" w:rsidP="001F6B33">
            <w:pPr>
              <w:spacing w:after="8"/>
              <w:ind w:left="353" w:right="51"/>
            </w:pPr>
          </w:p>
          <w:p w:rsidR="005A00A4" w:rsidRDefault="005A00A4" w:rsidP="001F6B33">
            <w:pPr>
              <w:spacing w:after="8"/>
              <w:ind w:left="353" w:right="51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B33" w:rsidRDefault="001F6B3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B33" w:rsidRDefault="001F6B33"/>
        </w:tc>
      </w:tr>
      <w:tr w:rsidR="001F6B33" w:rsidTr="001F6B33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33" w:rsidRDefault="001F6B33"/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B33" w:rsidRDefault="001F6B33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:rsidR="005A00A4" w:rsidRDefault="005A00A4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:rsidR="005A00A4" w:rsidRDefault="005A00A4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:rsidR="005A00A4" w:rsidRDefault="005A00A4">
            <w:pPr>
              <w:ind w:left="1"/>
              <w:rPr>
                <w:rFonts w:ascii="Arial" w:eastAsia="Arial" w:hAnsi="Arial" w:cs="Arial"/>
                <w:sz w:val="20"/>
              </w:rPr>
            </w:pPr>
          </w:p>
          <w:p w:rsidR="005A00A4" w:rsidRDefault="005A00A4">
            <w:pPr>
              <w:ind w:left="1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33" w:rsidRDefault="001F6B33" w:rsidP="001F6B33">
            <w:pPr>
              <w:spacing w:after="8"/>
              <w:ind w:left="353" w:right="51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33" w:rsidRDefault="001F6B33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33" w:rsidRDefault="001F6B33"/>
        </w:tc>
      </w:tr>
    </w:tbl>
    <w:p w:rsidR="00132F2E" w:rsidRDefault="00132F2E" w:rsidP="001F6B33">
      <w:pPr>
        <w:spacing w:after="0"/>
        <w:ind w:right="768"/>
      </w:pPr>
    </w:p>
    <w:p w:rsidR="003065AE" w:rsidRDefault="006B763B">
      <w:pPr>
        <w:spacing w:after="0"/>
        <w:ind w:right="7974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3065AE" w:rsidRDefault="003065AE">
      <w:pPr>
        <w:spacing w:after="0"/>
        <w:ind w:right="7974"/>
        <w:jc w:val="right"/>
      </w:pPr>
    </w:p>
    <w:p w:rsidR="003065AE" w:rsidRDefault="006B763B" w:rsidP="001F6B33">
      <w:pPr>
        <w:spacing w:after="0"/>
        <w:ind w:right="7974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sectPr w:rsidR="003065AE">
      <w:pgSz w:w="16840" w:h="11904" w:orient="landscape"/>
      <w:pgMar w:top="289" w:right="533" w:bottom="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"/>
      <w:lvlJc w:val="left"/>
      <w:pPr>
        <w:tabs>
          <w:tab w:val="num" w:pos="357"/>
        </w:tabs>
        <w:ind w:left="357" w:hanging="357"/>
      </w:pPr>
      <w:rPr>
        <w:rFonts w:ascii="Wingdings" w:hAnsi="Wingdings" w:cs="Arial"/>
      </w:rPr>
    </w:lvl>
  </w:abstractNum>
  <w:abstractNum w:abstractNumId="2">
    <w:nsid w:val="00000003"/>
    <w:multiLevelType w:val="multi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440" w:hanging="144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"/>
      <w:lvlJc w:val="left"/>
      <w:pPr>
        <w:tabs>
          <w:tab w:val="num" w:pos="357"/>
        </w:tabs>
        <w:ind w:left="357" w:hanging="357"/>
      </w:pPr>
      <w:rPr>
        <w:rFonts w:ascii="Wingdings" w:hAnsi="Wingdings"/>
        <w:color w:val="auto"/>
        <w:sz w:val="20"/>
        <w:szCs w:val="2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"/>
      <w:lvlJc w:val="left"/>
      <w:pPr>
        <w:tabs>
          <w:tab w:val="num" w:pos="357"/>
        </w:tabs>
        <w:ind w:left="357" w:hanging="357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cs="Aria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"/>
      <w:lvlJc w:val="left"/>
      <w:pPr>
        <w:tabs>
          <w:tab w:val="num" w:pos="357"/>
        </w:tabs>
        <w:ind w:left="357" w:hanging="357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cs="Aria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"/>
      <w:lvlJc w:val="left"/>
      <w:pPr>
        <w:tabs>
          <w:tab w:val="num" w:pos="357"/>
        </w:tabs>
        <w:ind w:left="357" w:hanging="357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"/>
      <w:lvlJc w:val="left"/>
      <w:pPr>
        <w:tabs>
          <w:tab w:val="num" w:pos="357"/>
        </w:tabs>
        <w:ind w:left="357" w:hanging="357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"/>
      <w:lvlJc w:val="left"/>
      <w:pPr>
        <w:tabs>
          <w:tab w:val="num" w:pos="357"/>
        </w:tabs>
        <w:ind w:left="357" w:hanging="357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3185A3C"/>
    <w:multiLevelType w:val="hybridMultilevel"/>
    <w:tmpl w:val="ECB20E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4B73E3"/>
    <w:multiLevelType w:val="hybridMultilevel"/>
    <w:tmpl w:val="4F0E5050"/>
    <w:lvl w:ilvl="0" w:tplc="79426A94">
      <w:start w:val="1"/>
      <w:numFmt w:val="bullet"/>
      <w:lvlText w:val=""/>
      <w:lvlJc w:val="left"/>
      <w:pPr>
        <w:ind w:left="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2AC0C0">
      <w:start w:val="1"/>
      <w:numFmt w:val="bullet"/>
      <w:lvlText w:val="o"/>
      <w:lvlJc w:val="left"/>
      <w:pPr>
        <w:ind w:left="1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B08D56">
      <w:start w:val="1"/>
      <w:numFmt w:val="bullet"/>
      <w:lvlText w:val="▪"/>
      <w:lvlJc w:val="left"/>
      <w:pPr>
        <w:ind w:left="2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D02C2E">
      <w:start w:val="1"/>
      <w:numFmt w:val="bullet"/>
      <w:lvlText w:val="•"/>
      <w:lvlJc w:val="left"/>
      <w:pPr>
        <w:ind w:left="2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5CCFD6">
      <w:start w:val="1"/>
      <w:numFmt w:val="bullet"/>
      <w:lvlText w:val="o"/>
      <w:lvlJc w:val="left"/>
      <w:pPr>
        <w:ind w:left="3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588FB2">
      <w:start w:val="1"/>
      <w:numFmt w:val="bullet"/>
      <w:lvlText w:val="▪"/>
      <w:lvlJc w:val="left"/>
      <w:pPr>
        <w:ind w:left="4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92D902">
      <w:start w:val="1"/>
      <w:numFmt w:val="bullet"/>
      <w:lvlText w:val="•"/>
      <w:lvlJc w:val="left"/>
      <w:pPr>
        <w:ind w:left="5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E042AE">
      <w:start w:val="1"/>
      <w:numFmt w:val="bullet"/>
      <w:lvlText w:val="o"/>
      <w:lvlJc w:val="left"/>
      <w:pPr>
        <w:ind w:left="5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F0C02A">
      <w:start w:val="1"/>
      <w:numFmt w:val="bullet"/>
      <w:lvlText w:val="▪"/>
      <w:lvlJc w:val="left"/>
      <w:pPr>
        <w:ind w:left="6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3796F04"/>
    <w:multiLevelType w:val="hybridMultilevel"/>
    <w:tmpl w:val="8BAE03E4"/>
    <w:lvl w:ilvl="0" w:tplc="C1F20AAA">
      <w:start w:val="1"/>
      <w:numFmt w:val="bullet"/>
      <w:lvlText w:val="-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032C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4AA676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9A45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C88BA0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88C42A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AE84F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ECEA0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E69314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595652A"/>
    <w:multiLevelType w:val="hybridMultilevel"/>
    <w:tmpl w:val="A86EFF04"/>
    <w:lvl w:ilvl="0" w:tplc="F652520A">
      <w:start w:val="1"/>
      <w:numFmt w:val="bullet"/>
      <w:lvlText w:val=""/>
      <w:lvlJc w:val="left"/>
      <w:pPr>
        <w:ind w:left="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36A9F0">
      <w:start w:val="1"/>
      <w:numFmt w:val="bullet"/>
      <w:lvlText w:val="o"/>
      <w:lvlJc w:val="left"/>
      <w:pPr>
        <w:ind w:left="1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C6D208">
      <w:start w:val="1"/>
      <w:numFmt w:val="bullet"/>
      <w:lvlText w:val="▪"/>
      <w:lvlJc w:val="left"/>
      <w:pPr>
        <w:ind w:left="1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E001E">
      <w:start w:val="1"/>
      <w:numFmt w:val="bullet"/>
      <w:lvlText w:val="•"/>
      <w:lvlJc w:val="left"/>
      <w:pPr>
        <w:ind w:left="2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C9598">
      <w:start w:val="1"/>
      <w:numFmt w:val="bullet"/>
      <w:lvlText w:val="o"/>
      <w:lvlJc w:val="left"/>
      <w:pPr>
        <w:ind w:left="3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68D19C">
      <w:start w:val="1"/>
      <w:numFmt w:val="bullet"/>
      <w:lvlText w:val="▪"/>
      <w:lvlJc w:val="left"/>
      <w:pPr>
        <w:ind w:left="4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1203AE">
      <w:start w:val="1"/>
      <w:numFmt w:val="bullet"/>
      <w:lvlText w:val="•"/>
      <w:lvlJc w:val="left"/>
      <w:pPr>
        <w:ind w:left="4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C9578">
      <w:start w:val="1"/>
      <w:numFmt w:val="bullet"/>
      <w:lvlText w:val="o"/>
      <w:lvlJc w:val="left"/>
      <w:pPr>
        <w:ind w:left="5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EE98BC">
      <w:start w:val="1"/>
      <w:numFmt w:val="bullet"/>
      <w:lvlText w:val="▪"/>
      <w:lvlJc w:val="left"/>
      <w:pPr>
        <w:ind w:left="6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66173E8"/>
    <w:multiLevelType w:val="hybridMultilevel"/>
    <w:tmpl w:val="AB44F494"/>
    <w:lvl w:ilvl="0" w:tplc="57F4823E">
      <w:start w:val="1"/>
      <w:numFmt w:val="bullet"/>
      <w:lvlText w:val=""/>
      <w:lvlJc w:val="left"/>
      <w:pPr>
        <w:ind w:left="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EA280">
      <w:start w:val="1"/>
      <w:numFmt w:val="bullet"/>
      <w:lvlText w:val="o"/>
      <w:lvlJc w:val="left"/>
      <w:pPr>
        <w:ind w:left="1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52BE72">
      <w:start w:val="1"/>
      <w:numFmt w:val="bullet"/>
      <w:lvlText w:val="▪"/>
      <w:lvlJc w:val="left"/>
      <w:pPr>
        <w:ind w:left="2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3693E2">
      <w:start w:val="1"/>
      <w:numFmt w:val="bullet"/>
      <w:lvlText w:val="•"/>
      <w:lvlJc w:val="left"/>
      <w:pPr>
        <w:ind w:left="2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362598">
      <w:start w:val="1"/>
      <w:numFmt w:val="bullet"/>
      <w:lvlText w:val="o"/>
      <w:lvlJc w:val="left"/>
      <w:pPr>
        <w:ind w:left="3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3C1B44">
      <w:start w:val="1"/>
      <w:numFmt w:val="bullet"/>
      <w:lvlText w:val="▪"/>
      <w:lvlJc w:val="left"/>
      <w:pPr>
        <w:ind w:left="4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380EA2">
      <w:start w:val="1"/>
      <w:numFmt w:val="bullet"/>
      <w:lvlText w:val="•"/>
      <w:lvlJc w:val="left"/>
      <w:pPr>
        <w:ind w:left="4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96D1E6">
      <w:start w:val="1"/>
      <w:numFmt w:val="bullet"/>
      <w:lvlText w:val="o"/>
      <w:lvlJc w:val="left"/>
      <w:pPr>
        <w:ind w:left="5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9A6A5E">
      <w:start w:val="1"/>
      <w:numFmt w:val="bullet"/>
      <w:lvlText w:val="▪"/>
      <w:lvlJc w:val="left"/>
      <w:pPr>
        <w:ind w:left="6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85E3718"/>
    <w:multiLevelType w:val="hybridMultilevel"/>
    <w:tmpl w:val="A9883E92"/>
    <w:lvl w:ilvl="0" w:tplc="E97CED1C">
      <w:start w:val="1"/>
      <w:numFmt w:val="bullet"/>
      <w:lvlText w:val="•"/>
      <w:lvlJc w:val="left"/>
      <w:pPr>
        <w:ind w:left="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909290">
      <w:start w:val="1"/>
      <w:numFmt w:val="bullet"/>
      <w:lvlText w:val="o"/>
      <w:lvlJc w:val="left"/>
      <w:pPr>
        <w:ind w:left="1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1C8DE2">
      <w:start w:val="1"/>
      <w:numFmt w:val="bullet"/>
      <w:lvlText w:val="▪"/>
      <w:lvlJc w:val="left"/>
      <w:pPr>
        <w:ind w:left="1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36E03A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B49BB6">
      <w:start w:val="1"/>
      <w:numFmt w:val="bullet"/>
      <w:lvlText w:val="o"/>
      <w:lvlJc w:val="left"/>
      <w:pPr>
        <w:ind w:left="3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388444">
      <w:start w:val="1"/>
      <w:numFmt w:val="bullet"/>
      <w:lvlText w:val="▪"/>
      <w:lvlJc w:val="left"/>
      <w:pPr>
        <w:ind w:left="3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3CFA10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1A2AA0E">
      <w:start w:val="1"/>
      <w:numFmt w:val="bullet"/>
      <w:lvlText w:val="o"/>
      <w:lvlJc w:val="left"/>
      <w:pPr>
        <w:ind w:left="5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A466A4">
      <w:start w:val="1"/>
      <w:numFmt w:val="bullet"/>
      <w:lvlText w:val="▪"/>
      <w:lvlJc w:val="left"/>
      <w:pPr>
        <w:ind w:left="6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9E66DE3"/>
    <w:multiLevelType w:val="hybridMultilevel"/>
    <w:tmpl w:val="F2287562"/>
    <w:lvl w:ilvl="0" w:tplc="8FD8E65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BA8544">
      <w:start w:val="1"/>
      <w:numFmt w:val="bullet"/>
      <w:lvlText w:val="o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642CA">
      <w:start w:val="1"/>
      <w:numFmt w:val="bullet"/>
      <w:lvlText w:val="▪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26D510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4DDAE">
      <w:start w:val="1"/>
      <w:numFmt w:val="bullet"/>
      <w:lvlText w:val="o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BE9244">
      <w:start w:val="1"/>
      <w:numFmt w:val="bullet"/>
      <w:lvlText w:val="▪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8CE854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52652A">
      <w:start w:val="1"/>
      <w:numFmt w:val="bullet"/>
      <w:lvlText w:val="o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ECB50C">
      <w:start w:val="1"/>
      <w:numFmt w:val="bullet"/>
      <w:lvlText w:val="▪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0F0D05BD"/>
    <w:multiLevelType w:val="hybridMultilevel"/>
    <w:tmpl w:val="B8949564"/>
    <w:lvl w:ilvl="0" w:tplc="A8C4E168">
      <w:start w:val="1"/>
      <w:numFmt w:val="bullet"/>
      <w:lvlText w:val=""/>
      <w:lvlJc w:val="left"/>
      <w:pPr>
        <w:ind w:left="1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8E3DA0">
      <w:start w:val="1"/>
      <w:numFmt w:val="bullet"/>
      <w:lvlText w:val="o"/>
      <w:lvlJc w:val="left"/>
      <w:pPr>
        <w:ind w:left="2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A41CF6">
      <w:start w:val="1"/>
      <w:numFmt w:val="bullet"/>
      <w:lvlText w:val="▪"/>
      <w:lvlJc w:val="left"/>
      <w:pPr>
        <w:ind w:left="2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CDD48">
      <w:start w:val="1"/>
      <w:numFmt w:val="bullet"/>
      <w:lvlText w:val="•"/>
      <w:lvlJc w:val="left"/>
      <w:pPr>
        <w:ind w:left="3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4A438A">
      <w:start w:val="1"/>
      <w:numFmt w:val="bullet"/>
      <w:lvlText w:val="o"/>
      <w:lvlJc w:val="left"/>
      <w:pPr>
        <w:ind w:left="4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320CAA">
      <w:start w:val="1"/>
      <w:numFmt w:val="bullet"/>
      <w:lvlText w:val="▪"/>
      <w:lvlJc w:val="left"/>
      <w:pPr>
        <w:ind w:left="4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3C6E54">
      <w:start w:val="1"/>
      <w:numFmt w:val="bullet"/>
      <w:lvlText w:val="•"/>
      <w:lvlJc w:val="left"/>
      <w:pPr>
        <w:ind w:left="5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9ED554">
      <w:start w:val="1"/>
      <w:numFmt w:val="bullet"/>
      <w:lvlText w:val="o"/>
      <w:lvlJc w:val="left"/>
      <w:pPr>
        <w:ind w:left="6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2B486">
      <w:start w:val="1"/>
      <w:numFmt w:val="bullet"/>
      <w:lvlText w:val="▪"/>
      <w:lvlJc w:val="left"/>
      <w:pPr>
        <w:ind w:left="7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2E63044"/>
    <w:multiLevelType w:val="hybridMultilevel"/>
    <w:tmpl w:val="AF1A25AA"/>
    <w:lvl w:ilvl="0" w:tplc="6D9EA3AA">
      <w:start w:val="1"/>
      <w:numFmt w:val="bullet"/>
      <w:lvlText w:val=""/>
      <w:lvlJc w:val="left"/>
      <w:pPr>
        <w:ind w:left="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5E3886">
      <w:start w:val="1"/>
      <w:numFmt w:val="bullet"/>
      <w:lvlText w:val="o"/>
      <w:lvlJc w:val="left"/>
      <w:pPr>
        <w:ind w:left="1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8A1B48">
      <w:start w:val="1"/>
      <w:numFmt w:val="bullet"/>
      <w:lvlText w:val="▪"/>
      <w:lvlJc w:val="left"/>
      <w:pPr>
        <w:ind w:left="2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05648">
      <w:start w:val="1"/>
      <w:numFmt w:val="bullet"/>
      <w:lvlText w:val="•"/>
      <w:lvlJc w:val="left"/>
      <w:pPr>
        <w:ind w:left="2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92F0B0">
      <w:start w:val="1"/>
      <w:numFmt w:val="bullet"/>
      <w:lvlText w:val="o"/>
      <w:lvlJc w:val="left"/>
      <w:pPr>
        <w:ind w:left="3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862DF2">
      <w:start w:val="1"/>
      <w:numFmt w:val="bullet"/>
      <w:lvlText w:val="▪"/>
      <w:lvlJc w:val="left"/>
      <w:pPr>
        <w:ind w:left="4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D6B524">
      <w:start w:val="1"/>
      <w:numFmt w:val="bullet"/>
      <w:lvlText w:val="•"/>
      <w:lvlJc w:val="left"/>
      <w:pPr>
        <w:ind w:left="4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2FEFE">
      <w:start w:val="1"/>
      <w:numFmt w:val="bullet"/>
      <w:lvlText w:val="o"/>
      <w:lvlJc w:val="left"/>
      <w:pPr>
        <w:ind w:left="5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50CF4E">
      <w:start w:val="1"/>
      <w:numFmt w:val="bullet"/>
      <w:lvlText w:val="▪"/>
      <w:lvlJc w:val="left"/>
      <w:pPr>
        <w:ind w:left="6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4536A92"/>
    <w:multiLevelType w:val="hybridMultilevel"/>
    <w:tmpl w:val="4C0CC446"/>
    <w:lvl w:ilvl="0" w:tplc="5D725904">
      <w:start w:val="1"/>
      <w:numFmt w:val="bullet"/>
      <w:lvlText w:val="•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3C82F2">
      <w:start w:val="1"/>
      <w:numFmt w:val="bullet"/>
      <w:lvlText w:val="o"/>
      <w:lvlJc w:val="left"/>
      <w:pPr>
        <w:ind w:left="1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2A8DCF6">
      <w:start w:val="1"/>
      <w:numFmt w:val="bullet"/>
      <w:lvlText w:val="▪"/>
      <w:lvlJc w:val="left"/>
      <w:pPr>
        <w:ind w:left="1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6EE4B9A">
      <w:start w:val="1"/>
      <w:numFmt w:val="bullet"/>
      <w:lvlText w:val="•"/>
      <w:lvlJc w:val="left"/>
      <w:pPr>
        <w:ind w:left="2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B8E970">
      <w:start w:val="1"/>
      <w:numFmt w:val="bullet"/>
      <w:lvlText w:val="o"/>
      <w:lvlJc w:val="left"/>
      <w:pPr>
        <w:ind w:left="3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98E3CA">
      <w:start w:val="1"/>
      <w:numFmt w:val="bullet"/>
      <w:lvlText w:val="▪"/>
      <w:lvlJc w:val="left"/>
      <w:pPr>
        <w:ind w:left="4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23CC4EA">
      <w:start w:val="1"/>
      <w:numFmt w:val="bullet"/>
      <w:lvlText w:val="•"/>
      <w:lvlJc w:val="left"/>
      <w:pPr>
        <w:ind w:left="4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A80AA4">
      <w:start w:val="1"/>
      <w:numFmt w:val="bullet"/>
      <w:lvlText w:val="o"/>
      <w:lvlJc w:val="left"/>
      <w:pPr>
        <w:ind w:left="5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1E9D9A">
      <w:start w:val="1"/>
      <w:numFmt w:val="bullet"/>
      <w:lvlText w:val="▪"/>
      <w:lvlJc w:val="left"/>
      <w:pPr>
        <w:ind w:left="6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5702509"/>
    <w:multiLevelType w:val="hybridMultilevel"/>
    <w:tmpl w:val="F3AE0618"/>
    <w:lvl w:ilvl="0" w:tplc="3AF4EACA">
      <w:start w:val="1"/>
      <w:numFmt w:val="bullet"/>
      <w:lvlText w:val="-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8D4EA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0532A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D87F2A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47DDC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085C44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E42FF2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08ECD4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AA106A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E52DF0"/>
    <w:multiLevelType w:val="hybridMultilevel"/>
    <w:tmpl w:val="27DA397C"/>
    <w:lvl w:ilvl="0" w:tplc="B9FEE720">
      <w:start w:val="1"/>
      <w:numFmt w:val="bullet"/>
      <w:lvlText w:val="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668A4C">
      <w:start w:val="1"/>
      <w:numFmt w:val="bullet"/>
      <w:lvlText w:val="o"/>
      <w:lvlJc w:val="left"/>
      <w:pPr>
        <w:ind w:left="1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A442E">
      <w:start w:val="1"/>
      <w:numFmt w:val="bullet"/>
      <w:lvlText w:val="▪"/>
      <w:lvlJc w:val="left"/>
      <w:pPr>
        <w:ind w:left="2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E8E23A">
      <w:start w:val="1"/>
      <w:numFmt w:val="bullet"/>
      <w:lvlText w:val="•"/>
      <w:lvlJc w:val="left"/>
      <w:pPr>
        <w:ind w:left="2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0B478">
      <w:start w:val="1"/>
      <w:numFmt w:val="bullet"/>
      <w:lvlText w:val="o"/>
      <w:lvlJc w:val="left"/>
      <w:pPr>
        <w:ind w:left="3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F07E76">
      <w:start w:val="1"/>
      <w:numFmt w:val="bullet"/>
      <w:lvlText w:val="▪"/>
      <w:lvlJc w:val="left"/>
      <w:pPr>
        <w:ind w:left="4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1EBB72">
      <w:start w:val="1"/>
      <w:numFmt w:val="bullet"/>
      <w:lvlText w:val="•"/>
      <w:lvlJc w:val="left"/>
      <w:pPr>
        <w:ind w:left="4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AC6A8C">
      <w:start w:val="1"/>
      <w:numFmt w:val="bullet"/>
      <w:lvlText w:val="o"/>
      <w:lvlJc w:val="left"/>
      <w:pPr>
        <w:ind w:left="5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284216">
      <w:start w:val="1"/>
      <w:numFmt w:val="bullet"/>
      <w:lvlText w:val="▪"/>
      <w:lvlJc w:val="left"/>
      <w:pPr>
        <w:ind w:left="6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6B05635"/>
    <w:multiLevelType w:val="hybridMultilevel"/>
    <w:tmpl w:val="FC0A996A"/>
    <w:lvl w:ilvl="0" w:tplc="F598732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E8A274">
      <w:start w:val="1"/>
      <w:numFmt w:val="bullet"/>
      <w:lvlText w:val="o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AC4474">
      <w:start w:val="1"/>
      <w:numFmt w:val="bullet"/>
      <w:lvlText w:val="▪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6450E0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C09B1A">
      <w:start w:val="1"/>
      <w:numFmt w:val="bullet"/>
      <w:lvlText w:val="o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FECEB4">
      <w:start w:val="1"/>
      <w:numFmt w:val="bullet"/>
      <w:lvlText w:val="▪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4C3EC2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401B22">
      <w:start w:val="1"/>
      <w:numFmt w:val="bullet"/>
      <w:lvlText w:val="o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A8C12">
      <w:start w:val="1"/>
      <w:numFmt w:val="bullet"/>
      <w:lvlText w:val="▪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B7436B1"/>
    <w:multiLevelType w:val="hybridMultilevel"/>
    <w:tmpl w:val="D25EEFE0"/>
    <w:lvl w:ilvl="0" w:tplc="1A0A4E16">
      <w:start w:val="1"/>
      <w:numFmt w:val="bullet"/>
      <w:lvlText w:val="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10B078">
      <w:start w:val="1"/>
      <w:numFmt w:val="bullet"/>
      <w:lvlText w:val="o"/>
      <w:lvlJc w:val="left"/>
      <w:pPr>
        <w:ind w:left="1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98A272">
      <w:start w:val="1"/>
      <w:numFmt w:val="bullet"/>
      <w:lvlText w:val="▪"/>
      <w:lvlJc w:val="left"/>
      <w:pPr>
        <w:ind w:left="2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5C0726">
      <w:start w:val="1"/>
      <w:numFmt w:val="bullet"/>
      <w:lvlText w:val="•"/>
      <w:lvlJc w:val="left"/>
      <w:pPr>
        <w:ind w:left="2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AA6150">
      <w:start w:val="1"/>
      <w:numFmt w:val="bullet"/>
      <w:lvlText w:val="o"/>
      <w:lvlJc w:val="left"/>
      <w:pPr>
        <w:ind w:left="3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0404AC">
      <w:start w:val="1"/>
      <w:numFmt w:val="bullet"/>
      <w:lvlText w:val="▪"/>
      <w:lvlJc w:val="left"/>
      <w:pPr>
        <w:ind w:left="4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7E1D6A">
      <w:start w:val="1"/>
      <w:numFmt w:val="bullet"/>
      <w:lvlText w:val="•"/>
      <w:lvlJc w:val="left"/>
      <w:pPr>
        <w:ind w:left="5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48D876">
      <w:start w:val="1"/>
      <w:numFmt w:val="bullet"/>
      <w:lvlText w:val="o"/>
      <w:lvlJc w:val="left"/>
      <w:pPr>
        <w:ind w:left="5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E6EE6C">
      <w:start w:val="1"/>
      <w:numFmt w:val="bullet"/>
      <w:lvlText w:val="▪"/>
      <w:lvlJc w:val="left"/>
      <w:pPr>
        <w:ind w:left="6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C9642B2"/>
    <w:multiLevelType w:val="hybridMultilevel"/>
    <w:tmpl w:val="EB000E9C"/>
    <w:lvl w:ilvl="0" w:tplc="D1F096B6">
      <w:start w:val="1"/>
      <w:numFmt w:val="bullet"/>
      <w:lvlText w:val="-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40E92C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44F2C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27B42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929BA8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DE52B8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44EB8E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DE979A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90953A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0E17073"/>
    <w:multiLevelType w:val="hybridMultilevel"/>
    <w:tmpl w:val="8A8A37A8"/>
    <w:lvl w:ilvl="0" w:tplc="B1DCF47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6A5D52">
      <w:start w:val="1"/>
      <w:numFmt w:val="bullet"/>
      <w:lvlText w:val="o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0C7CD0">
      <w:start w:val="1"/>
      <w:numFmt w:val="bullet"/>
      <w:lvlText w:val="▪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5CB9F2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45ED4">
      <w:start w:val="1"/>
      <w:numFmt w:val="bullet"/>
      <w:lvlText w:val="o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6C81EC">
      <w:start w:val="1"/>
      <w:numFmt w:val="bullet"/>
      <w:lvlText w:val="▪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2CA592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8CCC9E">
      <w:start w:val="1"/>
      <w:numFmt w:val="bullet"/>
      <w:lvlText w:val="o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9E27B2">
      <w:start w:val="1"/>
      <w:numFmt w:val="bullet"/>
      <w:lvlText w:val="▪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15373F7"/>
    <w:multiLevelType w:val="hybridMultilevel"/>
    <w:tmpl w:val="2F44B122"/>
    <w:lvl w:ilvl="0" w:tplc="DC02C7F4">
      <w:start w:val="1"/>
      <w:numFmt w:val="bullet"/>
      <w:lvlText w:val="-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B06478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B06ECE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306EFA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8C7B56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46F174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2C3C6C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9AC8DA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CC47AE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0070831"/>
    <w:multiLevelType w:val="hybridMultilevel"/>
    <w:tmpl w:val="E580EA7E"/>
    <w:lvl w:ilvl="0" w:tplc="9B6E3D2E">
      <w:start w:val="1"/>
      <w:numFmt w:val="bullet"/>
      <w:lvlText w:val="-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285E32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F40CBA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8E0E76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A45FDA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F663A8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4AB26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CCC57C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C0710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2C3724C"/>
    <w:multiLevelType w:val="hybridMultilevel"/>
    <w:tmpl w:val="3850BC9C"/>
    <w:lvl w:ilvl="0" w:tplc="525CF20C">
      <w:start w:val="1"/>
      <w:numFmt w:val="bullet"/>
      <w:lvlText w:val="-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0A3A4">
      <w:start w:val="1"/>
      <w:numFmt w:val="bullet"/>
      <w:lvlText w:val="o"/>
      <w:lvlJc w:val="left"/>
      <w:pPr>
        <w:ind w:left="1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C03DA">
      <w:start w:val="1"/>
      <w:numFmt w:val="bullet"/>
      <w:lvlText w:val="▪"/>
      <w:lvlJc w:val="left"/>
      <w:pPr>
        <w:ind w:left="2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323128">
      <w:start w:val="1"/>
      <w:numFmt w:val="bullet"/>
      <w:lvlText w:val="•"/>
      <w:lvlJc w:val="left"/>
      <w:pPr>
        <w:ind w:left="3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29EEC">
      <w:start w:val="1"/>
      <w:numFmt w:val="bullet"/>
      <w:lvlText w:val="o"/>
      <w:lvlJc w:val="left"/>
      <w:pPr>
        <w:ind w:left="3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8C9EBE">
      <w:start w:val="1"/>
      <w:numFmt w:val="bullet"/>
      <w:lvlText w:val="▪"/>
      <w:lvlJc w:val="left"/>
      <w:pPr>
        <w:ind w:left="4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D4F26A">
      <w:start w:val="1"/>
      <w:numFmt w:val="bullet"/>
      <w:lvlText w:val="•"/>
      <w:lvlJc w:val="left"/>
      <w:pPr>
        <w:ind w:left="5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B68216">
      <w:start w:val="1"/>
      <w:numFmt w:val="bullet"/>
      <w:lvlText w:val="o"/>
      <w:lvlJc w:val="left"/>
      <w:pPr>
        <w:ind w:left="5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A040A">
      <w:start w:val="1"/>
      <w:numFmt w:val="bullet"/>
      <w:lvlText w:val="▪"/>
      <w:lvlJc w:val="left"/>
      <w:pPr>
        <w:ind w:left="6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42D2A84"/>
    <w:multiLevelType w:val="hybridMultilevel"/>
    <w:tmpl w:val="C3D419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B0103"/>
    <w:multiLevelType w:val="hybridMultilevel"/>
    <w:tmpl w:val="039CF882"/>
    <w:lvl w:ilvl="0" w:tplc="42AC47AA">
      <w:start w:val="1"/>
      <w:numFmt w:val="bullet"/>
      <w:lvlText w:val=""/>
      <w:lvlJc w:val="left"/>
      <w:pPr>
        <w:ind w:left="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82BA0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3229B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74BFA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20F50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F6772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A2253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4DF6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B0C6A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1167DA9"/>
    <w:multiLevelType w:val="hybridMultilevel"/>
    <w:tmpl w:val="C53E70E4"/>
    <w:lvl w:ilvl="0" w:tplc="08B679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C5A32"/>
    <w:multiLevelType w:val="hybridMultilevel"/>
    <w:tmpl w:val="E6FCFB30"/>
    <w:lvl w:ilvl="0" w:tplc="15327D18">
      <w:start w:val="1"/>
      <w:numFmt w:val="bullet"/>
      <w:lvlText w:val=""/>
      <w:lvlJc w:val="left"/>
      <w:pPr>
        <w:ind w:left="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68EB84">
      <w:start w:val="1"/>
      <w:numFmt w:val="bullet"/>
      <w:lvlText w:val="o"/>
      <w:lvlJc w:val="left"/>
      <w:pPr>
        <w:ind w:left="1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38DA78">
      <w:start w:val="1"/>
      <w:numFmt w:val="bullet"/>
      <w:lvlText w:val="▪"/>
      <w:lvlJc w:val="left"/>
      <w:pPr>
        <w:ind w:left="2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987C9E">
      <w:start w:val="1"/>
      <w:numFmt w:val="bullet"/>
      <w:lvlText w:val="•"/>
      <w:lvlJc w:val="left"/>
      <w:pPr>
        <w:ind w:left="2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807F80">
      <w:start w:val="1"/>
      <w:numFmt w:val="bullet"/>
      <w:lvlText w:val="o"/>
      <w:lvlJc w:val="left"/>
      <w:pPr>
        <w:ind w:left="3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CC02AC">
      <w:start w:val="1"/>
      <w:numFmt w:val="bullet"/>
      <w:lvlText w:val="▪"/>
      <w:lvlJc w:val="left"/>
      <w:pPr>
        <w:ind w:left="4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3027AA">
      <w:start w:val="1"/>
      <w:numFmt w:val="bullet"/>
      <w:lvlText w:val="•"/>
      <w:lvlJc w:val="left"/>
      <w:pPr>
        <w:ind w:left="4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E84A2">
      <w:start w:val="1"/>
      <w:numFmt w:val="bullet"/>
      <w:lvlText w:val="o"/>
      <w:lvlJc w:val="left"/>
      <w:pPr>
        <w:ind w:left="5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E49E6">
      <w:start w:val="1"/>
      <w:numFmt w:val="bullet"/>
      <w:lvlText w:val="▪"/>
      <w:lvlJc w:val="left"/>
      <w:pPr>
        <w:ind w:left="6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A886467"/>
    <w:multiLevelType w:val="hybridMultilevel"/>
    <w:tmpl w:val="417EEF38"/>
    <w:lvl w:ilvl="0" w:tplc="E7400632">
      <w:start w:val="1"/>
      <w:numFmt w:val="bullet"/>
      <w:lvlText w:val=""/>
      <w:lvlJc w:val="left"/>
      <w:pPr>
        <w:ind w:left="1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EE31A4">
      <w:start w:val="1"/>
      <w:numFmt w:val="bullet"/>
      <w:lvlText w:val="o"/>
      <w:lvlJc w:val="left"/>
      <w:pPr>
        <w:ind w:left="2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4A284E">
      <w:start w:val="1"/>
      <w:numFmt w:val="bullet"/>
      <w:lvlText w:val="▪"/>
      <w:lvlJc w:val="left"/>
      <w:pPr>
        <w:ind w:left="2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E245A">
      <w:start w:val="1"/>
      <w:numFmt w:val="bullet"/>
      <w:lvlText w:val="•"/>
      <w:lvlJc w:val="left"/>
      <w:pPr>
        <w:ind w:left="3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DC2B08">
      <w:start w:val="1"/>
      <w:numFmt w:val="bullet"/>
      <w:lvlText w:val="o"/>
      <w:lvlJc w:val="left"/>
      <w:pPr>
        <w:ind w:left="4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AE0710">
      <w:start w:val="1"/>
      <w:numFmt w:val="bullet"/>
      <w:lvlText w:val="▪"/>
      <w:lvlJc w:val="left"/>
      <w:pPr>
        <w:ind w:left="4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4EB158">
      <w:start w:val="1"/>
      <w:numFmt w:val="bullet"/>
      <w:lvlText w:val="•"/>
      <w:lvlJc w:val="left"/>
      <w:pPr>
        <w:ind w:left="5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5AEB7C">
      <w:start w:val="1"/>
      <w:numFmt w:val="bullet"/>
      <w:lvlText w:val="o"/>
      <w:lvlJc w:val="left"/>
      <w:pPr>
        <w:ind w:left="6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86AEF8">
      <w:start w:val="1"/>
      <w:numFmt w:val="bullet"/>
      <w:lvlText w:val="▪"/>
      <w:lvlJc w:val="left"/>
      <w:pPr>
        <w:ind w:left="7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5AE1E61"/>
    <w:multiLevelType w:val="hybridMultilevel"/>
    <w:tmpl w:val="2E502E54"/>
    <w:lvl w:ilvl="0" w:tplc="BC687DA0">
      <w:start w:val="1"/>
      <w:numFmt w:val="bullet"/>
      <w:lvlText w:val=""/>
      <w:lvlJc w:val="left"/>
      <w:pPr>
        <w:ind w:left="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D63432">
      <w:start w:val="1"/>
      <w:numFmt w:val="bullet"/>
      <w:lvlText w:val="o"/>
      <w:lvlJc w:val="left"/>
      <w:pPr>
        <w:ind w:left="1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F2FB2E">
      <w:start w:val="1"/>
      <w:numFmt w:val="bullet"/>
      <w:lvlText w:val="▪"/>
      <w:lvlJc w:val="left"/>
      <w:pPr>
        <w:ind w:left="1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A2874">
      <w:start w:val="1"/>
      <w:numFmt w:val="bullet"/>
      <w:lvlText w:val="•"/>
      <w:lvlJc w:val="left"/>
      <w:pPr>
        <w:ind w:left="2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09B44">
      <w:start w:val="1"/>
      <w:numFmt w:val="bullet"/>
      <w:lvlText w:val="o"/>
      <w:lvlJc w:val="left"/>
      <w:pPr>
        <w:ind w:left="3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E64FF2">
      <w:start w:val="1"/>
      <w:numFmt w:val="bullet"/>
      <w:lvlText w:val="▪"/>
      <w:lvlJc w:val="left"/>
      <w:pPr>
        <w:ind w:left="4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4A225C">
      <w:start w:val="1"/>
      <w:numFmt w:val="bullet"/>
      <w:lvlText w:val="•"/>
      <w:lvlJc w:val="left"/>
      <w:pPr>
        <w:ind w:left="4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F8D4E4">
      <w:start w:val="1"/>
      <w:numFmt w:val="bullet"/>
      <w:lvlText w:val="o"/>
      <w:lvlJc w:val="left"/>
      <w:pPr>
        <w:ind w:left="5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DC2664">
      <w:start w:val="1"/>
      <w:numFmt w:val="bullet"/>
      <w:lvlText w:val="▪"/>
      <w:lvlJc w:val="left"/>
      <w:pPr>
        <w:ind w:left="6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4E83EC0"/>
    <w:multiLevelType w:val="hybridMultilevel"/>
    <w:tmpl w:val="2CD44BFA"/>
    <w:lvl w:ilvl="0" w:tplc="29109BDC">
      <w:start w:val="1"/>
      <w:numFmt w:val="bullet"/>
      <w:lvlText w:val=""/>
      <w:lvlJc w:val="left"/>
      <w:pPr>
        <w:ind w:left="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EABEB6">
      <w:start w:val="1"/>
      <w:numFmt w:val="bullet"/>
      <w:lvlText w:val="o"/>
      <w:lvlJc w:val="left"/>
      <w:pPr>
        <w:ind w:left="1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007926">
      <w:start w:val="1"/>
      <w:numFmt w:val="bullet"/>
      <w:lvlText w:val="▪"/>
      <w:lvlJc w:val="left"/>
      <w:pPr>
        <w:ind w:left="2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AC2490">
      <w:start w:val="1"/>
      <w:numFmt w:val="bullet"/>
      <w:lvlText w:val="•"/>
      <w:lvlJc w:val="left"/>
      <w:pPr>
        <w:ind w:left="2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28D140">
      <w:start w:val="1"/>
      <w:numFmt w:val="bullet"/>
      <w:lvlText w:val="o"/>
      <w:lvlJc w:val="left"/>
      <w:pPr>
        <w:ind w:left="3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48BB36">
      <w:start w:val="1"/>
      <w:numFmt w:val="bullet"/>
      <w:lvlText w:val="▪"/>
      <w:lvlJc w:val="left"/>
      <w:pPr>
        <w:ind w:left="4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1661EC">
      <w:start w:val="1"/>
      <w:numFmt w:val="bullet"/>
      <w:lvlText w:val="•"/>
      <w:lvlJc w:val="left"/>
      <w:pPr>
        <w:ind w:left="4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2E9620">
      <w:start w:val="1"/>
      <w:numFmt w:val="bullet"/>
      <w:lvlText w:val="o"/>
      <w:lvlJc w:val="left"/>
      <w:pPr>
        <w:ind w:left="5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AD3F6">
      <w:start w:val="1"/>
      <w:numFmt w:val="bullet"/>
      <w:lvlText w:val="▪"/>
      <w:lvlJc w:val="left"/>
      <w:pPr>
        <w:ind w:left="6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15"/>
  </w:num>
  <w:num w:numId="3">
    <w:abstractNumId w:val="36"/>
  </w:num>
  <w:num w:numId="4">
    <w:abstractNumId w:val="17"/>
  </w:num>
  <w:num w:numId="5">
    <w:abstractNumId w:val="21"/>
  </w:num>
  <w:num w:numId="6">
    <w:abstractNumId w:val="16"/>
  </w:num>
  <w:num w:numId="7">
    <w:abstractNumId w:val="20"/>
  </w:num>
  <w:num w:numId="8">
    <w:abstractNumId w:val="37"/>
  </w:num>
  <w:num w:numId="9">
    <w:abstractNumId w:val="19"/>
  </w:num>
  <w:num w:numId="10">
    <w:abstractNumId w:val="13"/>
  </w:num>
  <w:num w:numId="11">
    <w:abstractNumId w:val="34"/>
  </w:num>
  <w:num w:numId="12">
    <w:abstractNumId w:val="30"/>
  </w:num>
  <w:num w:numId="13">
    <w:abstractNumId w:val="25"/>
  </w:num>
  <w:num w:numId="14">
    <w:abstractNumId w:val="23"/>
  </w:num>
  <w:num w:numId="15">
    <w:abstractNumId w:val="35"/>
  </w:num>
  <w:num w:numId="16">
    <w:abstractNumId w:val="26"/>
  </w:num>
  <w:num w:numId="17">
    <w:abstractNumId w:val="29"/>
  </w:num>
  <w:num w:numId="18">
    <w:abstractNumId w:val="27"/>
  </w:num>
  <w:num w:numId="19">
    <w:abstractNumId w:val="28"/>
  </w:num>
  <w:num w:numId="20">
    <w:abstractNumId w:val="24"/>
  </w:num>
  <w:num w:numId="21">
    <w:abstractNumId w:val="22"/>
  </w:num>
  <w:num w:numId="22">
    <w:abstractNumId w:val="18"/>
  </w:num>
  <w:num w:numId="23">
    <w:abstractNumId w:val="1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31"/>
  </w:num>
  <w:num w:numId="38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AE"/>
    <w:rsid w:val="000A7D02"/>
    <w:rsid w:val="00132F2E"/>
    <w:rsid w:val="001F1ABD"/>
    <w:rsid w:val="001F6B33"/>
    <w:rsid w:val="00235CA9"/>
    <w:rsid w:val="002838DB"/>
    <w:rsid w:val="00296D84"/>
    <w:rsid w:val="002C0729"/>
    <w:rsid w:val="00300796"/>
    <w:rsid w:val="003065AE"/>
    <w:rsid w:val="003E5D6F"/>
    <w:rsid w:val="00584B0D"/>
    <w:rsid w:val="005A00A4"/>
    <w:rsid w:val="006B763B"/>
    <w:rsid w:val="00711F26"/>
    <w:rsid w:val="00776FD2"/>
    <w:rsid w:val="007E326C"/>
    <w:rsid w:val="00826FC9"/>
    <w:rsid w:val="00A0683F"/>
    <w:rsid w:val="00A90597"/>
    <w:rsid w:val="00DF7910"/>
    <w:rsid w:val="00E4217F"/>
    <w:rsid w:val="00EA30EA"/>
    <w:rsid w:val="00FC7CE0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" w:line="250" w:lineRule="auto"/>
      <w:ind w:left="728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96D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2838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" w:line="250" w:lineRule="auto"/>
      <w:ind w:left="728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96D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2838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piano annuale seconda 2017 2018</vt:lpstr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piano annuale seconda 2017 2018</dc:title>
  <dc:creator>annal</dc:creator>
  <cp:lastModifiedBy>Segreteria 05</cp:lastModifiedBy>
  <cp:revision>4</cp:revision>
  <cp:lastPrinted>2022-10-12T08:52:00Z</cp:lastPrinted>
  <dcterms:created xsi:type="dcterms:W3CDTF">2021-11-14T13:27:00Z</dcterms:created>
  <dcterms:modified xsi:type="dcterms:W3CDTF">2022-10-12T08:52:00Z</dcterms:modified>
</cp:coreProperties>
</file>